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094pt;margin-top:377.88pt;width:479.936pt;height:180.72pt;mso-position-horizontal-relative:page;mso-position-vertical-relative:page;z-index:-72" coordorigin="1322,7558" coordsize="9599,3614">
            <v:shape style="position:absolute;left:1332;top:7568;width:9577;height:0" coordorigin="1332,7568" coordsize="9577,0" path="m1332,7568l10910,7568e" filled="f" stroked="t" strokeweight="0.58001pt" strokecolor="#000000">
              <v:path arrowok="t"/>
            </v:shape>
            <v:shape style="position:absolute;left:1332;top:11161;width:9577;height:0" coordorigin="1332,11161" coordsize="9577,0" path="m1332,11161l10910,11161e" filled="f" stroked="t" strokeweight="0.57998pt" strokecolor="#000000">
              <v:path arrowok="t"/>
            </v:shape>
            <v:shape style="position:absolute;left:1328;top:7563;width:0;height:3603" coordorigin="1328,7563" coordsize="0,3603" path="m1328,7563l1328,11166e" filled="f" stroked="t" strokeweight="0.58pt" strokecolor="#000000">
              <v:path arrowok="t"/>
            </v:shape>
            <v:shape style="position:absolute;left:10915;top:7563;width:0;height:3603" coordorigin="10915,7563" coordsize="0,3603" path="m10915,7563l10915,1116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70.584pt;margin-top:175.94pt;width:470.95pt;height:0pt;mso-position-horizontal-relative:page;mso-position-vertical-relative:page;z-index:-73" coordorigin="1412,3519" coordsize="9419,0">
            <v:shape style="position:absolute;left:1412;top:3519;width:9419;height:0" coordorigin="1412,3519" coordsize="9419,0" path="m1412,3519l10831,3519e" filled="f" stroked="t" strokeweight="0.5800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left"/>
        <w:spacing w:before="19"/>
        <w:ind w:left="3051"/>
      </w:pP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Colbourne</w:t>
      </w:r>
      <w:r>
        <w:rPr>
          <w:rFonts w:cs="Times New Roman" w:hAnsi="Times New Roman" w:eastAsia="Times New Roman" w:ascii="Times New Roman"/>
          <w:spacing w:val="-42"/>
          <w:w w:val="100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56"/>
          <w:szCs w:val="5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56"/>
          <w:szCs w:val="5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lege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48"/>
          <w:szCs w:val="48"/>
        </w:rPr>
        <w:jc w:val="left"/>
        <w:spacing w:lineRule="exact" w:line="620"/>
        <w:ind w:left="554"/>
      </w:pP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St</w:t>
      </w:r>
      <w:r>
        <w:rPr>
          <w:rFonts w:cs="Arial Black" w:hAnsi="Arial Black" w:eastAsia="Arial Black" w:ascii="Arial Black"/>
          <w:b/>
          <w:color w:val="00AF50"/>
          <w:spacing w:val="-1"/>
          <w:w w:val="100"/>
          <w:position w:val="-2"/>
          <w:sz w:val="48"/>
          <w:szCs w:val="48"/>
        </w:rPr>
        <w:t>u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dent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color w:val="00AF50"/>
          <w:spacing w:val="2"/>
          <w:w w:val="100"/>
          <w:position w:val="-2"/>
          <w:sz w:val="48"/>
          <w:szCs w:val="48"/>
        </w:rPr>
        <w:t>A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ssig</w:t>
      </w:r>
      <w:r>
        <w:rPr>
          <w:rFonts w:cs="Arial Black" w:hAnsi="Arial Black" w:eastAsia="Arial Black" w:ascii="Arial Black"/>
          <w:b/>
          <w:color w:val="00AF50"/>
          <w:spacing w:val="-2"/>
          <w:w w:val="100"/>
          <w:position w:val="-2"/>
          <w:sz w:val="48"/>
          <w:szCs w:val="48"/>
        </w:rPr>
        <w:t>n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me</w:t>
      </w:r>
      <w:r>
        <w:rPr>
          <w:rFonts w:cs="Arial Black" w:hAnsi="Arial Black" w:eastAsia="Arial Black" w:ascii="Arial Black"/>
          <w:b/>
          <w:color w:val="00AF50"/>
          <w:spacing w:val="-2"/>
          <w:w w:val="100"/>
          <w:position w:val="-2"/>
          <w:sz w:val="48"/>
          <w:szCs w:val="48"/>
        </w:rPr>
        <w:t>n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t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color w:val="00AF50"/>
          <w:spacing w:val="2"/>
          <w:w w:val="100"/>
          <w:position w:val="-2"/>
          <w:sz w:val="48"/>
          <w:szCs w:val="48"/>
        </w:rPr>
        <w:t>C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over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P</w:t>
      </w:r>
      <w:r>
        <w:rPr>
          <w:rFonts w:cs="Arial Black" w:hAnsi="Arial Black" w:eastAsia="Arial Black" w:ascii="Arial Black"/>
          <w:b/>
          <w:color w:val="00AF50"/>
          <w:spacing w:val="-2"/>
          <w:w w:val="100"/>
          <w:position w:val="-2"/>
          <w:sz w:val="48"/>
          <w:szCs w:val="48"/>
        </w:rPr>
        <w:t>a</w:t>
      </w:r>
      <w:r>
        <w:rPr>
          <w:rFonts w:cs="Arial Black" w:hAnsi="Arial Black" w:eastAsia="Arial Black" w:ascii="Arial Black"/>
          <w:b/>
          <w:color w:val="00AF50"/>
          <w:spacing w:val="0"/>
          <w:w w:val="100"/>
          <w:position w:val="-2"/>
          <w:sz w:val="48"/>
          <w:szCs w:val="48"/>
        </w:rPr>
        <w:t>ge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Black" w:hAnsi="Arial Black" w:eastAsia="Arial Black" w:ascii="Arial Black"/>
          <w:sz w:val="28"/>
          <w:szCs w:val="28"/>
        </w:rPr>
        <w:jc w:val="left"/>
        <w:spacing w:lineRule="exact" w:line="340"/>
        <w:ind w:left="2674"/>
      </w:pP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M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S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S</w:t>
      </w:r>
      <w:r>
        <w:rPr>
          <w:rFonts w:cs="Arial Black" w:hAnsi="Arial Black" w:eastAsia="Arial Black" w:ascii="Arial Black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M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E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 Black" w:hAnsi="Arial Black" w:eastAsia="Arial Black" w:ascii="Arial Black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arning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t/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51"/>
        <w:ind w:left="100" w:right="64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sectPr>
      <w:type w:val="continuous"/>
      <w:pgSz w:w="12240" w:h="15840"/>
      <w:pgMar w:top="148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